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B7D98" w14:textId="77777777" w:rsidR="004C75ED" w:rsidRPr="00F3560F" w:rsidRDefault="00D00DF8" w:rsidP="00E06F3D">
      <w:pPr>
        <w:jc w:val="both"/>
        <w:rPr>
          <w:sz w:val="24"/>
          <w:szCs w:val="24"/>
        </w:rPr>
      </w:pPr>
      <w:r w:rsidRPr="00F3560F">
        <w:rPr>
          <w:noProof/>
          <w:sz w:val="24"/>
          <w:szCs w:val="24"/>
          <w:lang w:eastAsia="en-GB"/>
        </w:rPr>
        <w:drawing>
          <wp:inline distT="0" distB="0" distL="0" distR="0" wp14:anchorId="50CB7DAB" wp14:editId="7FFAF425">
            <wp:extent cx="3787140" cy="685800"/>
            <wp:effectExtent l="0" t="0" r="3810" b="0"/>
            <wp:docPr id="1" name="Picture 1" descr="top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ba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CB7D99" w14:textId="77777777" w:rsidR="00D00DF8" w:rsidRPr="00F3560F" w:rsidRDefault="00D00DF8" w:rsidP="00E06F3D">
      <w:pPr>
        <w:spacing w:after="0" w:line="240" w:lineRule="auto"/>
        <w:jc w:val="both"/>
        <w:rPr>
          <w:b/>
          <w:color w:val="003300"/>
          <w:sz w:val="24"/>
          <w:szCs w:val="24"/>
        </w:rPr>
      </w:pPr>
      <w:r w:rsidRPr="00F3560F">
        <w:rPr>
          <w:b/>
          <w:color w:val="003300"/>
          <w:sz w:val="24"/>
          <w:szCs w:val="24"/>
        </w:rPr>
        <w:t xml:space="preserve">CAM PARISH COUNCIL, </w:t>
      </w:r>
    </w:p>
    <w:p w14:paraId="50CB7D9A" w14:textId="77777777" w:rsidR="00D00DF8" w:rsidRPr="00F3560F" w:rsidRDefault="00FE2B8A" w:rsidP="00E06F3D">
      <w:pPr>
        <w:spacing w:after="0" w:line="240" w:lineRule="auto"/>
        <w:jc w:val="both"/>
        <w:rPr>
          <w:b/>
          <w:color w:val="003300"/>
          <w:sz w:val="24"/>
          <w:szCs w:val="24"/>
        </w:rPr>
      </w:pPr>
      <w:r w:rsidRPr="00F3560F">
        <w:rPr>
          <w:b/>
          <w:color w:val="003300"/>
          <w:sz w:val="24"/>
          <w:szCs w:val="24"/>
        </w:rPr>
        <w:t>4 Noel Lee Way</w:t>
      </w:r>
      <w:r w:rsidR="00D00DF8" w:rsidRPr="00F3560F">
        <w:rPr>
          <w:b/>
          <w:color w:val="003300"/>
          <w:sz w:val="24"/>
          <w:szCs w:val="24"/>
        </w:rPr>
        <w:t>, Cam, Glos GL11 5</w:t>
      </w:r>
      <w:r w:rsidRPr="00F3560F">
        <w:rPr>
          <w:b/>
          <w:color w:val="003300"/>
          <w:sz w:val="24"/>
          <w:szCs w:val="24"/>
        </w:rPr>
        <w:t>PS</w:t>
      </w:r>
    </w:p>
    <w:p w14:paraId="50CB7D9B" w14:textId="4BA7A415" w:rsidR="00D00DF8" w:rsidRPr="00F3560F" w:rsidRDefault="00932883" w:rsidP="00E06F3D">
      <w:pPr>
        <w:spacing w:after="0" w:line="240" w:lineRule="auto"/>
        <w:jc w:val="both"/>
        <w:rPr>
          <w:rStyle w:val="Hyperlink"/>
          <w:color w:val="003300"/>
          <w:sz w:val="24"/>
          <w:szCs w:val="24"/>
        </w:rPr>
      </w:pPr>
      <w:hyperlink r:id="rId12" w:history="1">
        <w:r w:rsidR="00D00DF8" w:rsidRPr="00F3560F">
          <w:rPr>
            <w:rStyle w:val="Hyperlink"/>
            <w:color w:val="003300"/>
            <w:sz w:val="24"/>
            <w:szCs w:val="24"/>
          </w:rPr>
          <w:t>www.camparishcouncil.gov.uk</w:t>
        </w:r>
      </w:hyperlink>
    </w:p>
    <w:p w14:paraId="6892492C" w14:textId="6694706F" w:rsidR="00FB4D6D" w:rsidRPr="00DC7C66" w:rsidRDefault="00FB4D6D" w:rsidP="00FB4D6D">
      <w:pPr>
        <w:spacing w:after="0" w:line="240" w:lineRule="auto"/>
        <w:rPr>
          <w:rStyle w:val="Hyperlink"/>
          <w:rFonts w:ascii="Tahoma" w:hAnsi="Tahoma" w:cs="Tahoma"/>
          <w:color w:val="auto"/>
          <w:sz w:val="24"/>
          <w:szCs w:val="24"/>
          <w:u w:val="none"/>
        </w:rPr>
      </w:pPr>
    </w:p>
    <w:p w14:paraId="67AA4257" w14:textId="09BFF2A7" w:rsidR="00D65894" w:rsidRPr="00DC7C66" w:rsidRDefault="00D65894" w:rsidP="00FB4D6D">
      <w:pPr>
        <w:spacing w:after="0" w:line="240" w:lineRule="auto"/>
        <w:rPr>
          <w:rStyle w:val="Hyperlink"/>
          <w:rFonts w:ascii="Tahoma" w:hAnsi="Tahoma" w:cs="Tahoma"/>
          <w:color w:val="auto"/>
          <w:sz w:val="24"/>
          <w:szCs w:val="24"/>
          <w:u w:val="none"/>
        </w:rPr>
      </w:pPr>
    </w:p>
    <w:p w14:paraId="7BA1FBB6" w14:textId="77777777" w:rsidR="00196721" w:rsidRDefault="00196721" w:rsidP="00DC7C66">
      <w:r>
        <w:t xml:space="preserve">Dear Applicant </w:t>
      </w:r>
    </w:p>
    <w:p w14:paraId="60D23A27" w14:textId="3FA4A51D" w:rsidR="00196721" w:rsidRDefault="00196721" w:rsidP="00DC7C66">
      <w:r>
        <w:t xml:space="preserve">Re: Project Officer </w:t>
      </w:r>
    </w:p>
    <w:p w14:paraId="3E343AEA" w14:textId="77777777" w:rsidR="00196721" w:rsidRDefault="00196721" w:rsidP="00DC7C66">
      <w:r>
        <w:t xml:space="preserve">Please find enclosed in this pack: </w:t>
      </w:r>
    </w:p>
    <w:p w14:paraId="04BA6818" w14:textId="3CC93EA8" w:rsidR="00196721" w:rsidRDefault="00196721" w:rsidP="00DC7C66">
      <w:r>
        <w:t xml:space="preserve">Job Description </w:t>
      </w:r>
      <w:r>
        <w:br/>
        <w:t xml:space="preserve">Person Specification </w:t>
      </w:r>
      <w:r>
        <w:br/>
        <w:t xml:space="preserve">Job Advert </w:t>
      </w:r>
      <w:r>
        <w:br/>
        <w:t xml:space="preserve">Short Application Form </w:t>
      </w:r>
      <w:r>
        <w:br/>
      </w:r>
      <w:r>
        <w:br/>
        <w:t xml:space="preserve">Please complete the short application form and provide a CV detailing your experience and why you have applied for the post. Applications can be made by post or via email. It is not necessary to send a paper application as well as an email. All applications will be acknowledged by email. </w:t>
      </w:r>
      <w:r>
        <w:br/>
      </w:r>
      <w:r>
        <w:br/>
        <w:t xml:space="preserve">Closing date for application is </w:t>
      </w:r>
      <w:r w:rsidR="00F22DEF">
        <w:t>16 March 2</w:t>
      </w:r>
      <w:r>
        <w:t xml:space="preserve">022. </w:t>
      </w:r>
      <w:r>
        <w:br/>
        <w:t xml:space="preserve">Interviews will be held in the week beginning </w:t>
      </w:r>
      <w:r w:rsidR="00F22DEF">
        <w:t xml:space="preserve">21 March </w:t>
      </w:r>
      <w:r>
        <w:t xml:space="preserve">2022. </w:t>
      </w:r>
    </w:p>
    <w:p w14:paraId="31120E05" w14:textId="5A9E4498" w:rsidR="00061C2A" w:rsidRPr="00196721" w:rsidRDefault="00196721" w:rsidP="00DC7C66">
      <w:r>
        <w:t>If you require any further information, please contact me.</w:t>
      </w:r>
    </w:p>
    <w:p w14:paraId="3E79C25C" w14:textId="77777777" w:rsidR="00061C2A" w:rsidRPr="00061C2A" w:rsidRDefault="00061C2A" w:rsidP="00DC7C66">
      <w:pPr>
        <w:rPr>
          <w:rFonts w:cs="Arial"/>
          <w:sz w:val="24"/>
          <w:szCs w:val="24"/>
        </w:rPr>
      </w:pPr>
    </w:p>
    <w:p w14:paraId="3E52F7FB" w14:textId="1CB09CBD" w:rsidR="00DC7C66" w:rsidRPr="00061C2A" w:rsidRDefault="00DC7C66" w:rsidP="00DC7C66">
      <w:pPr>
        <w:rPr>
          <w:rFonts w:cs="Arial"/>
          <w:sz w:val="24"/>
          <w:szCs w:val="24"/>
        </w:rPr>
      </w:pPr>
      <w:r w:rsidRPr="00061C2A">
        <w:rPr>
          <w:rFonts w:cs="Arial"/>
          <w:sz w:val="24"/>
          <w:szCs w:val="24"/>
        </w:rPr>
        <w:t>Yours faithfully</w:t>
      </w:r>
    </w:p>
    <w:p w14:paraId="14F2EBB0" w14:textId="69BC740C" w:rsidR="00BA23E2" w:rsidRPr="00061C2A" w:rsidRDefault="00307844" w:rsidP="00775043">
      <w:pPr>
        <w:rPr>
          <w:rFonts w:cs="Tahoma"/>
          <w:sz w:val="24"/>
          <w:szCs w:val="24"/>
        </w:rPr>
      </w:pPr>
      <w:r>
        <w:rPr>
          <w:noProof/>
        </w:rPr>
        <w:drawing>
          <wp:inline distT="0" distB="0" distL="0" distR="0" wp14:anchorId="642F5492" wp14:editId="06CC6146">
            <wp:extent cx="768927" cy="494607"/>
            <wp:effectExtent l="0" t="0" r="0" b="1270"/>
            <wp:docPr id="3" name="Picture 3" descr="A picture containing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etter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927" cy="494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1E79B" w14:textId="1F60C276" w:rsidR="00775043" w:rsidRDefault="00C35635" w:rsidP="00775043">
      <w:pPr>
        <w:rPr>
          <w:rFonts w:cs="Tahoma"/>
          <w:sz w:val="24"/>
          <w:szCs w:val="24"/>
        </w:rPr>
      </w:pPr>
      <w:r w:rsidRPr="00061C2A">
        <w:rPr>
          <w:rFonts w:cs="Tahoma"/>
          <w:sz w:val="24"/>
          <w:szCs w:val="24"/>
        </w:rPr>
        <w:t>Jenny Walkley</w:t>
      </w:r>
      <w:r w:rsidR="00775043">
        <w:rPr>
          <w:rFonts w:cs="Tahoma"/>
          <w:sz w:val="24"/>
          <w:szCs w:val="24"/>
        </w:rPr>
        <w:br/>
        <w:t>Clerk to Cam Parish Council</w:t>
      </w:r>
    </w:p>
    <w:p w14:paraId="710F8FAB" w14:textId="77777777" w:rsidR="001D0C63" w:rsidRDefault="001D0C63" w:rsidP="001D0C63">
      <w:pPr>
        <w:rPr>
          <w:b/>
        </w:rPr>
      </w:pPr>
    </w:p>
    <w:p w14:paraId="232AD140" w14:textId="77777777" w:rsidR="001D0C63" w:rsidRDefault="001D0C63" w:rsidP="001D0C63">
      <w:pPr>
        <w:rPr>
          <w:b/>
        </w:rPr>
      </w:pPr>
    </w:p>
    <w:p w14:paraId="6D1C7EB8" w14:textId="77777777" w:rsidR="001D0C63" w:rsidRDefault="001D0C63" w:rsidP="001D0C63">
      <w:pPr>
        <w:rPr>
          <w:b/>
        </w:rPr>
      </w:pPr>
    </w:p>
    <w:p w14:paraId="10078BC5" w14:textId="4EA831CA" w:rsidR="001D0C63" w:rsidRPr="00573D1F" w:rsidRDefault="00573D1F" w:rsidP="001D0C63">
      <w:pPr>
        <w:rPr>
          <w:b/>
          <w:sz w:val="32"/>
          <w:szCs w:val="32"/>
        </w:rPr>
      </w:pPr>
      <w:r>
        <w:rPr>
          <w:b/>
          <w:noProof/>
        </w:rPr>
        <w:lastRenderedPageBreak/>
        <w:drawing>
          <wp:inline distT="0" distB="0" distL="0" distR="0" wp14:anchorId="45FC3A36" wp14:editId="43FCA73A">
            <wp:extent cx="923925" cy="1376657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31385" cy="1387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0707">
        <w:rPr>
          <w:b/>
          <w:sz w:val="32"/>
          <w:szCs w:val="32"/>
        </w:rPr>
        <w:br/>
      </w:r>
      <w:r>
        <w:rPr>
          <w:b/>
        </w:rPr>
        <w:br/>
      </w:r>
      <w:r w:rsidR="001D0C63" w:rsidRPr="00573D1F">
        <w:rPr>
          <w:b/>
          <w:sz w:val="32"/>
          <w:szCs w:val="32"/>
        </w:rPr>
        <w:t>PROJECT OFFICER</w:t>
      </w:r>
    </w:p>
    <w:p w14:paraId="1CDEB338" w14:textId="1C4A703F" w:rsidR="001D0C63" w:rsidRPr="00B37358" w:rsidRDefault="001D0C63" w:rsidP="001D0C63">
      <w:pPr>
        <w:rPr>
          <w:b/>
        </w:rPr>
      </w:pPr>
      <w:r w:rsidRPr="00B37358">
        <w:rPr>
          <w:b/>
        </w:rPr>
        <w:t>Salary Range: LC2 Scale</w:t>
      </w:r>
      <w:r>
        <w:rPr>
          <w:b/>
        </w:rPr>
        <w:t>)</w:t>
      </w:r>
      <w:r w:rsidRPr="00B37358">
        <w:rPr>
          <w:b/>
        </w:rPr>
        <w:t xml:space="preserve"> </w:t>
      </w:r>
      <w:r>
        <w:rPr>
          <w:b/>
        </w:rPr>
        <w:t>24-28</w:t>
      </w:r>
      <w:r w:rsidRPr="00B37358">
        <w:rPr>
          <w:b/>
        </w:rPr>
        <w:t xml:space="preserve"> SCP</w:t>
      </w:r>
      <w:r w:rsidR="00A47815">
        <w:rPr>
          <w:b/>
        </w:rPr>
        <w:t>.  (</w:t>
      </w:r>
      <w:r w:rsidRPr="00B37358">
        <w:rPr>
          <w:b/>
        </w:rPr>
        <w:t>£</w:t>
      </w:r>
      <w:r>
        <w:rPr>
          <w:b/>
        </w:rPr>
        <w:t>28,672-£32,234</w:t>
      </w:r>
      <w:r w:rsidR="00A47815">
        <w:rPr>
          <w:b/>
        </w:rPr>
        <w:t>)</w:t>
      </w:r>
    </w:p>
    <w:p w14:paraId="374C586D" w14:textId="03308112" w:rsidR="001D0C63" w:rsidRPr="001D0C63" w:rsidRDefault="001D0C63" w:rsidP="001D0C63">
      <w:pPr>
        <w:rPr>
          <w:b/>
        </w:rPr>
      </w:pPr>
      <w:r>
        <w:rPr>
          <w:b/>
        </w:rPr>
        <w:t>30-37 Hours per week (negotiable)</w:t>
      </w:r>
      <w:r w:rsidRPr="00B37358">
        <w:rPr>
          <w:b/>
        </w:rPr>
        <w:t xml:space="preserve">, including some evening </w:t>
      </w:r>
      <w:r w:rsidR="00A47815">
        <w:rPr>
          <w:b/>
        </w:rPr>
        <w:t>and weekend requirement</w:t>
      </w:r>
    </w:p>
    <w:p w14:paraId="06E911DC" w14:textId="7E56A7CB" w:rsidR="001D0C63" w:rsidRDefault="001D0C63" w:rsidP="001D0C63">
      <w:r>
        <w:t xml:space="preserve">Cam Parish Council is seeking to recruit an enthusiastic and effective Project Officer to facilitate and drive forward the visions of the </w:t>
      </w:r>
      <w:r w:rsidR="002D59A2">
        <w:t xml:space="preserve">parish </w:t>
      </w:r>
      <w:r>
        <w:t>council, commencing April 2022</w:t>
      </w:r>
      <w:r w:rsidR="00307844">
        <w:t xml:space="preserve"> (</w:t>
      </w:r>
      <w:r w:rsidR="00307844" w:rsidRPr="00307844">
        <w:rPr>
          <w:i/>
          <w:iCs/>
        </w:rPr>
        <w:t>negotiable for right candidate</w:t>
      </w:r>
      <w:r w:rsidR="00307844">
        <w:t>)</w:t>
      </w:r>
      <w:r>
        <w:t>.</w:t>
      </w:r>
    </w:p>
    <w:p w14:paraId="725B134C" w14:textId="43E7418E" w:rsidR="001D0C63" w:rsidRPr="008C0707" w:rsidRDefault="001D0C63" w:rsidP="001D0C63">
      <w:pPr>
        <w:spacing w:after="0"/>
      </w:pPr>
      <w:r>
        <w:t xml:space="preserve">Cam is a large parish in the Stroud District, with a population </w:t>
      </w:r>
      <w:r w:rsidR="00DB23D0">
        <w:t>more than</w:t>
      </w:r>
      <w:r>
        <w:t xml:space="preserve"> </w:t>
      </w:r>
      <w:r w:rsidR="00C96C47">
        <w:t>8,5</w:t>
      </w:r>
      <w:r>
        <w:t>00 with 16 serving Councillors and an annual budget of approximately £3</w:t>
      </w:r>
      <w:r w:rsidR="00C96C47">
        <w:t>5</w:t>
      </w:r>
      <w:r>
        <w:t>0,000. It is a proactive council committed to</w:t>
      </w:r>
      <w:r w:rsidR="00C96C47">
        <w:t xml:space="preserve"> </w:t>
      </w:r>
      <w:r>
        <w:t xml:space="preserve">maintaining and </w:t>
      </w:r>
      <w:r w:rsidRPr="008C0707">
        <w:t>expanding community assets and services.</w:t>
      </w:r>
    </w:p>
    <w:p w14:paraId="2B004664" w14:textId="77777777" w:rsidR="001D0C63" w:rsidRPr="008C0707" w:rsidRDefault="001D0C63" w:rsidP="008C0707">
      <w:pPr>
        <w:spacing w:after="0" w:line="240" w:lineRule="auto"/>
      </w:pPr>
    </w:p>
    <w:p w14:paraId="449946DD" w14:textId="252FDA22" w:rsidR="001D0C63" w:rsidRDefault="001D0C63" w:rsidP="00C96C47">
      <w:pPr>
        <w:spacing w:after="0" w:line="240" w:lineRule="auto"/>
        <w:rPr>
          <w:rFonts w:cstheme="minorHAnsi"/>
        </w:rPr>
      </w:pPr>
      <w:r w:rsidRPr="008C0707">
        <w:t xml:space="preserve">Applicants should be highly motivated and well organised, able to demonstrate a good record of achievement in a similar role, have a </w:t>
      </w:r>
      <w:r w:rsidR="00C96C47">
        <w:t xml:space="preserve">good </w:t>
      </w:r>
      <w:r w:rsidRPr="008C0707">
        <w:t>understanding of financial matters and be able to work flexibly and independently as well as part of a team. Good oral, written communication, IT and strong inter-</w:t>
      </w:r>
      <w:r w:rsidRPr="008C0707">
        <w:rPr>
          <w:rFonts w:cstheme="minorHAnsi"/>
        </w:rPr>
        <w:t>personal skills are essential.</w:t>
      </w:r>
    </w:p>
    <w:p w14:paraId="3FCF2F37" w14:textId="77777777" w:rsidR="00C96C47" w:rsidRPr="008C0707" w:rsidRDefault="00C96C47" w:rsidP="00C96C47">
      <w:pPr>
        <w:spacing w:after="0" w:line="240" w:lineRule="auto"/>
        <w:rPr>
          <w:rFonts w:cstheme="minorHAnsi"/>
        </w:rPr>
      </w:pPr>
    </w:p>
    <w:p w14:paraId="5AD4B2F2" w14:textId="0A531D30" w:rsidR="008C0707" w:rsidRPr="008C0707" w:rsidRDefault="008C0707" w:rsidP="00C96C47">
      <w:pPr>
        <w:shd w:val="clear" w:color="auto" w:fill="FFFFFF"/>
        <w:spacing w:after="0" w:line="240" w:lineRule="auto"/>
        <w:rPr>
          <w:rFonts w:eastAsia="Times New Roman" w:cstheme="minorHAnsi"/>
          <w:spacing w:val="8"/>
          <w:lang w:eastAsia="en-GB"/>
        </w:rPr>
      </w:pPr>
      <w:r w:rsidRPr="008C0707">
        <w:rPr>
          <w:rFonts w:eastAsia="Times New Roman" w:cstheme="minorHAnsi"/>
          <w:b/>
          <w:bCs/>
          <w:spacing w:val="8"/>
          <w:lang w:eastAsia="en-GB"/>
        </w:rPr>
        <w:t>Benefits of working for us:</w:t>
      </w:r>
      <w:r w:rsidR="00C96C47">
        <w:rPr>
          <w:rFonts w:eastAsia="Times New Roman" w:cstheme="minorHAnsi"/>
          <w:b/>
          <w:bCs/>
          <w:spacing w:val="8"/>
          <w:lang w:eastAsia="en-GB"/>
        </w:rPr>
        <w:br/>
      </w:r>
    </w:p>
    <w:p w14:paraId="6FE0C471" w14:textId="0261E1AB" w:rsidR="008C0707" w:rsidRPr="008C0707" w:rsidRDefault="008C0707" w:rsidP="00C96C4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spacing w:val="8"/>
          <w:lang w:eastAsia="en-GB"/>
        </w:rPr>
      </w:pPr>
      <w:r w:rsidRPr="008C0707">
        <w:rPr>
          <w:rFonts w:eastAsia="Times New Roman" w:cstheme="minorHAnsi"/>
          <w:spacing w:val="8"/>
          <w:lang w:eastAsia="en-GB"/>
        </w:rPr>
        <w:t xml:space="preserve">As an employer, the Council are committed to ensuring staff have a healthy workplace and have a strong commitment to the health and wellbeing of our staff. </w:t>
      </w:r>
    </w:p>
    <w:p w14:paraId="1CDD1BB0" w14:textId="704D9F54" w:rsidR="008C0707" w:rsidRPr="008C0707" w:rsidRDefault="00C96C47" w:rsidP="00C96C4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spacing w:val="8"/>
          <w:lang w:eastAsia="en-GB"/>
        </w:rPr>
      </w:pPr>
      <w:r>
        <w:rPr>
          <w:rFonts w:eastAsia="Times New Roman" w:cstheme="minorHAnsi"/>
          <w:spacing w:val="8"/>
          <w:lang w:eastAsia="en-GB"/>
        </w:rPr>
        <w:t xml:space="preserve">Entry into the </w:t>
      </w:r>
      <w:r w:rsidR="008C0707" w:rsidRPr="008C0707">
        <w:rPr>
          <w:rFonts w:eastAsia="Times New Roman" w:cstheme="minorHAnsi"/>
          <w:spacing w:val="8"/>
          <w:lang w:eastAsia="en-GB"/>
        </w:rPr>
        <w:t xml:space="preserve">LGPS pension scheme </w:t>
      </w:r>
    </w:p>
    <w:p w14:paraId="14996FBE" w14:textId="71DA48FE" w:rsidR="001D0C63" w:rsidRPr="008C0707" w:rsidRDefault="008C0707" w:rsidP="00C96C4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333333"/>
          <w:spacing w:val="8"/>
          <w:lang w:eastAsia="en-GB"/>
        </w:rPr>
      </w:pPr>
      <w:r w:rsidRPr="008C0707">
        <w:rPr>
          <w:rFonts w:eastAsia="Times New Roman" w:cstheme="minorHAnsi"/>
          <w:spacing w:val="8"/>
          <w:lang w:eastAsia="en-GB"/>
        </w:rPr>
        <w:t xml:space="preserve">22 days holiday per year rising to 25 days after 5 </w:t>
      </w:r>
      <w:r w:rsidR="00C96C47" w:rsidRPr="008C0707">
        <w:rPr>
          <w:rFonts w:eastAsia="Times New Roman" w:cstheme="minorHAnsi"/>
          <w:spacing w:val="8"/>
          <w:lang w:eastAsia="en-GB"/>
        </w:rPr>
        <w:t>years’ service</w:t>
      </w:r>
      <w:r w:rsidRPr="008C0707">
        <w:rPr>
          <w:rFonts w:eastAsia="Times New Roman" w:cstheme="minorHAnsi"/>
          <w:spacing w:val="8"/>
          <w:lang w:eastAsia="en-GB"/>
        </w:rPr>
        <w:t xml:space="preserve"> + bank holidays + 2 extra days over Christmas period</w:t>
      </w:r>
      <w:r w:rsidR="00A47815" w:rsidRPr="008C0707">
        <w:rPr>
          <w:rFonts w:cstheme="minorHAnsi"/>
        </w:rPr>
        <w:br/>
      </w:r>
    </w:p>
    <w:p w14:paraId="5D608C16" w14:textId="77777777" w:rsidR="001D0C63" w:rsidRPr="008C0707" w:rsidRDefault="001D0C63" w:rsidP="00C96C47">
      <w:pPr>
        <w:spacing w:after="0" w:line="240" w:lineRule="auto"/>
      </w:pPr>
      <w:r w:rsidRPr="008C0707">
        <w:rPr>
          <w:rFonts w:cstheme="minorHAnsi"/>
        </w:rPr>
        <w:t>Application packs may also be downloaded from our</w:t>
      </w:r>
      <w:r w:rsidRPr="008C0707">
        <w:t xml:space="preserve"> website at </w:t>
      </w:r>
      <w:hyperlink r:id="rId15" w:history="1">
        <w:r w:rsidRPr="008C0707">
          <w:rPr>
            <w:rStyle w:val="Hyperlink"/>
          </w:rPr>
          <w:t>www.camparishcouncil.gov.uk</w:t>
        </w:r>
      </w:hyperlink>
      <w:r w:rsidRPr="008C0707">
        <w:t xml:space="preserve"> </w:t>
      </w:r>
    </w:p>
    <w:p w14:paraId="5BEB0D72" w14:textId="77777777" w:rsidR="001D0C63" w:rsidRPr="008C0707" w:rsidRDefault="001D0C63" w:rsidP="008C0707">
      <w:pPr>
        <w:spacing w:line="240" w:lineRule="auto"/>
      </w:pPr>
      <w:r w:rsidRPr="008C0707">
        <w:t>Letters of application and completed application forms may be sent by email or posted to:</w:t>
      </w:r>
    </w:p>
    <w:p w14:paraId="1C002542" w14:textId="77777777" w:rsidR="008C0707" w:rsidRDefault="008C0707" w:rsidP="008C0707">
      <w:pPr>
        <w:spacing w:after="0" w:line="240" w:lineRule="auto"/>
      </w:pPr>
      <w:r>
        <w:t>Mrs Jenny Walkley,</w:t>
      </w:r>
    </w:p>
    <w:p w14:paraId="4D405B2A" w14:textId="59188055" w:rsidR="001D0C63" w:rsidRPr="008C0707" w:rsidRDefault="001D0C63" w:rsidP="008C0707">
      <w:pPr>
        <w:spacing w:after="0" w:line="240" w:lineRule="auto"/>
      </w:pPr>
      <w:r w:rsidRPr="008C0707">
        <w:t>Cam Parish Council</w:t>
      </w:r>
    </w:p>
    <w:p w14:paraId="7E6E18A6" w14:textId="77777777" w:rsidR="008C0707" w:rsidRDefault="001D0C63" w:rsidP="008C0707">
      <w:pPr>
        <w:spacing w:after="0" w:line="240" w:lineRule="auto"/>
      </w:pPr>
      <w:r>
        <w:t>4 Noel Lee Way</w:t>
      </w:r>
    </w:p>
    <w:p w14:paraId="2B70F571" w14:textId="3AB79430" w:rsidR="008C0707" w:rsidRDefault="001D0C63" w:rsidP="008C0707">
      <w:pPr>
        <w:spacing w:after="0" w:line="240" w:lineRule="auto"/>
      </w:pPr>
      <w:r>
        <w:t>Cam</w:t>
      </w:r>
    </w:p>
    <w:p w14:paraId="19484FAC" w14:textId="7814C709" w:rsidR="008C0707" w:rsidRDefault="001D0C63" w:rsidP="00C96C47">
      <w:pPr>
        <w:spacing w:after="0" w:line="240" w:lineRule="auto"/>
      </w:pPr>
      <w:r>
        <w:t xml:space="preserve">Glos </w:t>
      </w:r>
    </w:p>
    <w:p w14:paraId="38F63C31" w14:textId="56D089EE" w:rsidR="001D0C63" w:rsidRDefault="001D0C63" w:rsidP="008C0707">
      <w:pPr>
        <w:spacing w:after="0" w:line="240" w:lineRule="auto"/>
      </w:pPr>
      <w:r>
        <w:t>GL11 5PS</w:t>
      </w:r>
    </w:p>
    <w:p w14:paraId="596FE6C9" w14:textId="77777777" w:rsidR="001D0C63" w:rsidRDefault="001D0C63" w:rsidP="008C0707">
      <w:pPr>
        <w:spacing w:after="0" w:line="240" w:lineRule="auto"/>
      </w:pPr>
    </w:p>
    <w:p w14:paraId="1AB6818B" w14:textId="79A8550B" w:rsidR="00D65894" w:rsidRPr="00061C2A" w:rsidRDefault="001D0C63" w:rsidP="008C0707">
      <w:pPr>
        <w:rPr>
          <w:sz w:val="24"/>
          <w:szCs w:val="24"/>
        </w:rPr>
      </w:pPr>
      <w:r>
        <w:t xml:space="preserve">The closing date for applications is Thursday </w:t>
      </w:r>
      <w:r w:rsidR="00A47815">
        <w:t>16</w:t>
      </w:r>
      <w:r w:rsidR="00A47815" w:rsidRPr="00A47815">
        <w:rPr>
          <w:vertAlign w:val="superscript"/>
        </w:rPr>
        <w:t>th</w:t>
      </w:r>
      <w:r w:rsidR="00A47815">
        <w:t xml:space="preserve"> </w:t>
      </w:r>
      <w:r>
        <w:t xml:space="preserve">March </w:t>
      </w:r>
      <w:r w:rsidR="00A47815">
        <w:t>2022</w:t>
      </w:r>
      <w:r>
        <w:t xml:space="preserve">. </w:t>
      </w:r>
      <w:r w:rsidR="00A47815">
        <w:br/>
      </w:r>
      <w:r>
        <w:t xml:space="preserve">Initial interviews will be conducted </w:t>
      </w:r>
      <w:r w:rsidR="00A47815">
        <w:t>week commencing Monday 21st</w:t>
      </w:r>
      <w:r>
        <w:t xml:space="preserve"> March</w:t>
      </w:r>
      <w:r w:rsidR="00A47815">
        <w:t>.</w:t>
      </w:r>
    </w:p>
    <w:p w14:paraId="03F1AA64" w14:textId="77777777" w:rsidR="00DC599E" w:rsidRPr="00061C2A" w:rsidRDefault="00DC599E" w:rsidP="00FB4D6D">
      <w:pPr>
        <w:spacing w:after="0" w:line="240" w:lineRule="auto"/>
        <w:rPr>
          <w:sz w:val="24"/>
          <w:szCs w:val="24"/>
        </w:rPr>
      </w:pPr>
    </w:p>
    <w:sectPr w:rsidR="00DC599E" w:rsidRPr="00061C2A" w:rsidSect="008C0707">
      <w:footerReference w:type="default" r:id="rId1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2C6E8" w14:textId="77777777" w:rsidR="00932883" w:rsidRDefault="00932883" w:rsidP="00D00DF8">
      <w:pPr>
        <w:spacing w:after="0" w:line="240" w:lineRule="auto"/>
      </w:pPr>
      <w:r>
        <w:separator/>
      </w:r>
    </w:p>
  </w:endnote>
  <w:endnote w:type="continuationSeparator" w:id="0">
    <w:p w14:paraId="609EB343" w14:textId="77777777" w:rsidR="00932883" w:rsidRDefault="00932883" w:rsidP="00D00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ng">
    <w:charset w:val="86"/>
    <w:family w:val="auto"/>
    <w:pitch w:val="variable"/>
    <w:sig w:usb0="00000001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B7DB1" w14:textId="7AE25FFF" w:rsidR="00D00DF8" w:rsidRPr="00CB7332" w:rsidRDefault="00D00DF8" w:rsidP="00D00DF8">
    <w:pPr>
      <w:rPr>
        <w:b/>
        <w:color w:val="003300"/>
        <w:sz w:val="20"/>
        <w:szCs w:val="20"/>
      </w:rPr>
    </w:pPr>
    <w:r>
      <w:rPr>
        <w:rFonts w:ascii="Arial" w:hAnsi="Arial" w:cs="Arial"/>
      </w:rPr>
      <w:t xml:space="preserve">    </w:t>
    </w:r>
    <w:r w:rsidRPr="00B2466F">
      <w:rPr>
        <w:b/>
        <w:color w:val="003300"/>
        <w:sz w:val="20"/>
        <w:szCs w:val="20"/>
      </w:rPr>
      <w:t xml:space="preserve">Clerk: </w:t>
    </w:r>
    <w:r w:rsidR="00765BA5">
      <w:rPr>
        <w:b/>
        <w:color w:val="003300"/>
        <w:sz w:val="20"/>
        <w:szCs w:val="20"/>
      </w:rPr>
      <w:t>Mrs J Walkley</w:t>
    </w:r>
    <w:r w:rsidR="00765BA5">
      <w:rPr>
        <w:b/>
        <w:color w:val="003300"/>
        <w:sz w:val="20"/>
        <w:szCs w:val="20"/>
      </w:rPr>
      <w:tab/>
    </w:r>
    <w:r>
      <w:rPr>
        <w:b/>
        <w:color w:val="003300"/>
        <w:sz w:val="20"/>
        <w:szCs w:val="20"/>
      </w:rPr>
      <w:t xml:space="preserve">   </w:t>
    </w:r>
    <w:r w:rsidRPr="00B2466F">
      <w:rPr>
        <w:b/>
        <w:color w:val="003300"/>
        <w:sz w:val="20"/>
        <w:szCs w:val="20"/>
      </w:rPr>
      <w:t>Tel</w:t>
    </w:r>
    <w:r w:rsidR="003B15DF">
      <w:rPr>
        <w:b/>
        <w:color w:val="003300"/>
        <w:sz w:val="20"/>
        <w:szCs w:val="20"/>
      </w:rPr>
      <w:t>.</w:t>
    </w:r>
    <w:r w:rsidRPr="00B2466F">
      <w:rPr>
        <w:b/>
        <w:color w:val="003300"/>
        <w:sz w:val="20"/>
        <w:szCs w:val="20"/>
      </w:rPr>
      <w:t xml:space="preserve"> 01453 548884</w:t>
    </w:r>
    <w:r>
      <w:rPr>
        <w:b/>
        <w:color w:val="003300"/>
        <w:sz w:val="20"/>
        <w:szCs w:val="20"/>
      </w:rPr>
      <w:t xml:space="preserve">   </w:t>
    </w:r>
    <w:r w:rsidRPr="00B2466F">
      <w:rPr>
        <w:b/>
        <w:color w:val="003300"/>
        <w:sz w:val="20"/>
        <w:szCs w:val="20"/>
      </w:rPr>
      <w:t xml:space="preserve">  </w:t>
    </w:r>
    <w:r>
      <w:rPr>
        <w:b/>
        <w:color w:val="003300"/>
        <w:sz w:val="20"/>
        <w:szCs w:val="20"/>
      </w:rPr>
      <w:t xml:space="preserve">      </w:t>
    </w:r>
    <w:r w:rsidRPr="00B2466F">
      <w:rPr>
        <w:b/>
        <w:color w:val="003300"/>
        <w:sz w:val="20"/>
        <w:szCs w:val="20"/>
      </w:rPr>
      <w:t xml:space="preserve">email: </w:t>
    </w:r>
    <w:r>
      <w:rPr>
        <w:b/>
        <w:color w:val="003300"/>
        <w:sz w:val="20"/>
        <w:szCs w:val="20"/>
      </w:rPr>
      <w:t>clerk@camparishcouncil.gov.uk</w:t>
    </w:r>
  </w:p>
  <w:p w14:paraId="50CB7DB2" w14:textId="77777777" w:rsidR="00D00DF8" w:rsidRDefault="00D00DF8">
    <w:pPr>
      <w:pStyle w:val="Footer"/>
    </w:pPr>
    <w: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BDB56" w14:textId="77777777" w:rsidR="00932883" w:rsidRDefault="00932883" w:rsidP="00D00DF8">
      <w:pPr>
        <w:spacing w:after="0" w:line="240" w:lineRule="auto"/>
      </w:pPr>
      <w:r>
        <w:separator/>
      </w:r>
    </w:p>
  </w:footnote>
  <w:footnote w:type="continuationSeparator" w:id="0">
    <w:p w14:paraId="17774EE8" w14:textId="77777777" w:rsidR="00932883" w:rsidRDefault="00932883" w:rsidP="00D00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9"/>
    <w:multiLevelType w:val="multilevel"/>
    <w:tmpl w:val="00000009"/>
    <w:name w:val="WW8Num8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ong"/>
        <w:caps w:val="0"/>
        <w:smallCaps w:val="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ong"/>
        <w:caps w:val="0"/>
        <w:smallCaps w:val="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ong"/>
        <w:caps w:val="0"/>
        <w:smallCaps w:val="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ong"/>
        <w:caps w:val="0"/>
        <w:smallCaps w:val="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ong"/>
        <w:caps w:val="0"/>
        <w:smallCaps w:val="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ong"/>
        <w:caps w:val="0"/>
        <w:smallCaps w:val="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ong"/>
        <w:caps w:val="0"/>
        <w:smallCaps w:val="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ong"/>
        <w:caps w:val="0"/>
        <w:smallCaps w:val="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ong"/>
        <w:caps w:val="0"/>
        <w:smallCaps w:val="0"/>
      </w:rPr>
    </w:lvl>
  </w:abstractNum>
  <w:abstractNum w:abstractNumId="2" w15:restartNumberingAfterBreak="0">
    <w:nsid w:val="0000000A"/>
    <w:multiLevelType w:val="multilevel"/>
    <w:tmpl w:val="0000000A"/>
    <w:name w:val="WW8Num9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ong"/>
        <w:caps w:val="0"/>
        <w:smallCaps w:val="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ong"/>
        <w:caps w:val="0"/>
        <w:smallCaps w:val="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ong"/>
        <w:caps w:val="0"/>
        <w:smallCaps w:val="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ong"/>
        <w:caps w:val="0"/>
        <w:smallCaps w:val="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ong"/>
        <w:caps w:val="0"/>
        <w:smallCaps w:val="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ong"/>
        <w:caps w:val="0"/>
        <w:smallCaps w:val="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ong"/>
        <w:caps w:val="0"/>
        <w:smallCaps w:val="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ong"/>
        <w:caps w:val="0"/>
        <w:smallCaps w:val="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ong"/>
        <w:caps w:val="0"/>
        <w:smallCaps w:val="0"/>
      </w:rPr>
    </w:lvl>
  </w:abstractNum>
  <w:abstractNum w:abstractNumId="3" w15:restartNumberingAfterBreak="0">
    <w:nsid w:val="04696738"/>
    <w:multiLevelType w:val="hybridMultilevel"/>
    <w:tmpl w:val="45B6E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25BCC"/>
    <w:multiLevelType w:val="hybridMultilevel"/>
    <w:tmpl w:val="1BB678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04DFF"/>
    <w:multiLevelType w:val="multilevel"/>
    <w:tmpl w:val="034CB4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DCE3C06"/>
    <w:multiLevelType w:val="hybridMultilevel"/>
    <w:tmpl w:val="C6B2422C"/>
    <w:numStyleLink w:val="ImportedStyle1"/>
  </w:abstractNum>
  <w:abstractNum w:abstractNumId="7" w15:restartNumberingAfterBreak="0">
    <w:nsid w:val="716D2CD7"/>
    <w:multiLevelType w:val="hybridMultilevel"/>
    <w:tmpl w:val="FB9C1D34"/>
    <w:lvl w:ilvl="0" w:tplc="A1C48C48">
      <w:start w:val="1"/>
      <w:numFmt w:val="bullet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C992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B261AE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E6AB36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3C0094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AEE57C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9084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70B294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F8BCEA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DB43125"/>
    <w:multiLevelType w:val="hybridMultilevel"/>
    <w:tmpl w:val="3D3A2EC8"/>
    <w:lvl w:ilvl="0" w:tplc="3DE6EC5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70C42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141E1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5C2B4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06876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ACB93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FAD82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5EFE3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204D3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FB641C2"/>
    <w:multiLevelType w:val="hybridMultilevel"/>
    <w:tmpl w:val="C6B2422C"/>
    <w:styleLink w:val="ImportedStyle1"/>
    <w:lvl w:ilvl="0" w:tplc="E1F88556">
      <w:start w:val="1"/>
      <w:numFmt w:val="bullet"/>
      <w:lvlText w:val="•"/>
      <w:lvlJc w:val="left"/>
      <w:pPr>
        <w:tabs>
          <w:tab w:val="num" w:pos="220"/>
          <w:tab w:val="left" w:pos="72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B65440">
      <w:start w:val="1"/>
      <w:numFmt w:val="bullet"/>
      <w:lvlText w:val="•"/>
      <w:lvlJc w:val="left"/>
      <w:pPr>
        <w:tabs>
          <w:tab w:val="left" w:pos="220"/>
          <w:tab w:val="left" w:pos="720"/>
          <w:tab w:val="num" w:pos="940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386B24">
      <w:start w:val="1"/>
      <w:numFmt w:val="bullet"/>
      <w:lvlText w:val="•"/>
      <w:lvlJc w:val="left"/>
      <w:pPr>
        <w:tabs>
          <w:tab w:val="left" w:pos="220"/>
          <w:tab w:val="left" w:pos="720"/>
          <w:tab w:val="num" w:pos="166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5EC704">
      <w:start w:val="1"/>
      <w:numFmt w:val="bullet"/>
      <w:lvlText w:val="•"/>
      <w:lvlJc w:val="left"/>
      <w:pPr>
        <w:tabs>
          <w:tab w:val="left" w:pos="220"/>
          <w:tab w:val="left" w:pos="720"/>
          <w:tab w:val="num" w:pos="238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963C86">
      <w:start w:val="1"/>
      <w:numFmt w:val="bullet"/>
      <w:lvlText w:val="•"/>
      <w:lvlJc w:val="left"/>
      <w:pPr>
        <w:tabs>
          <w:tab w:val="left" w:pos="220"/>
          <w:tab w:val="left" w:pos="720"/>
          <w:tab w:val="num" w:pos="3100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9225BA">
      <w:start w:val="1"/>
      <w:numFmt w:val="bullet"/>
      <w:lvlText w:val="•"/>
      <w:lvlJc w:val="left"/>
      <w:pPr>
        <w:tabs>
          <w:tab w:val="left" w:pos="220"/>
          <w:tab w:val="left" w:pos="720"/>
          <w:tab w:val="num" w:pos="382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1C63AA">
      <w:start w:val="1"/>
      <w:numFmt w:val="bullet"/>
      <w:lvlText w:val="•"/>
      <w:lvlJc w:val="left"/>
      <w:pPr>
        <w:tabs>
          <w:tab w:val="left" w:pos="220"/>
          <w:tab w:val="left" w:pos="720"/>
          <w:tab w:val="num" w:pos="454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BA5358">
      <w:start w:val="1"/>
      <w:numFmt w:val="bullet"/>
      <w:lvlText w:val="•"/>
      <w:lvlJc w:val="left"/>
      <w:pPr>
        <w:tabs>
          <w:tab w:val="left" w:pos="220"/>
          <w:tab w:val="left" w:pos="720"/>
          <w:tab w:val="num" w:pos="5260"/>
        </w:tabs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3E4F58">
      <w:start w:val="1"/>
      <w:numFmt w:val="bullet"/>
      <w:lvlText w:val="•"/>
      <w:lvlJc w:val="left"/>
      <w:pPr>
        <w:tabs>
          <w:tab w:val="left" w:pos="220"/>
          <w:tab w:val="left" w:pos="720"/>
          <w:tab w:val="num" w:pos="5980"/>
        </w:tabs>
        <w:ind w:left="64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8A3"/>
    <w:rsid w:val="000132FD"/>
    <w:rsid w:val="00032904"/>
    <w:rsid w:val="00061C2A"/>
    <w:rsid w:val="00065C3C"/>
    <w:rsid w:val="0006670B"/>
    <w:rsid w:val="000A25AD"/>
    <w:rsid w:val="000A513B"/>
    <w:rsid w:val="000E14C4"/>
    <w:rsid w:val="00152FE0"/>
    <w:rsid w:val="001633B1"/>
    <w:rsid w:val="00196721"/>
    <w:rsid w:val="001D0C63"/>
    <w:rsid w:val="001D5221"/>
    <w:rsid w:val="0023717D"/>
    <w:rsid w:val="00237A3C"/>
    <w:rsid w:val="00262323"/>
    <w:rsid w:val="00284C20"/>
    <w:rsid w:val="002A5251"/>
    <w:rsid w:val="002D59A2"/>
    <w:rsid w:val="002F01EC"/>
    <w:rsid w:val="002F49AC"/>
    <w:rsid w:val="002F637E"/>
    <w:rsid w:val="00307844"/>
    <w:rsid w:val="00344ECB"/>
    <w:rsid w:val="00354087"/>
    <w:rsid w:val="0035538B"/>
    <w:rsid w:val="0035546A"/>
    <w:rsid w:val="00380B6F"/>
    <w:rsid w:val="00382073"/>
    <w:rsid w:val="003B0200"/>
    <w:rsid w:val="003B15DF"/>
    <w:rsid w:val="003E3764"/>
    <w:rsid w:val="004125FC"/>
    <w:rsid w:val="00431DA4"/>
    <w:rsid w:val="00431E6A"/>
    <w:rsid w:val="00434B43"/>
    <w:rsid w:val="0045031D"/>
    <w:rsid w:val="00456654"/>
    <w:rsid w:val="004767EB"/>
    <w:rsid w:val="004A65EB"/>
    <w:rsid w:val="004C75ED"/>
    <w:rsid w:val="0054471E"/>
    <w:rsid w:val="00566920"/>
    <w:rsid w:val="00573D1F"/>
    <w:rsid w:val="00590A92"/>
    <w:rsid w:val="00596497"/>
    <w:rsid w:val="005B29E6"/>
    <w:rsid w:val="005B4ADB"/>
    <w:rsid w:val="005C38C0"/>
    <w:rsid w:val="005F0772"/>
    <w:rsid w:val="005F3823"/>
    <w:rsid w:val="005F735C"/>
    <w:rsid w:val="00616D01"/>
    <w:rsid w:val="0062337E"/>
    <w:rsid w:val="00654C9B"/>
    <w:rsid w:val="00655AD6"/>
    <w:rsid w:val="006862AA"/>
    <w:rsid w:val="00687265"/>
    <w:rsid w:val="0069296E"/>
    <w:rsid w:val="006C4F25"/>
    <w:rsid w:val="006C67E6"/>
    <w:rsid w:val="0070479E"/>
    <w:rsid w:val="00741412"/>
    <w:rsid w:val="00765BA5"/>
    <w:rsid w:val="00775043"/>
    <w:rsid w:val="007E0F63"/>
    <w:rsid w:val="007E48A3"/>
    <w:rsid w:val="007F2EFC"/>
    <w:rsid w:val="007F5A18"/>
    <w:rsid w:val="00812747"/>
    <w:rsid w:val="00825192"/>
    <w:rsid w:val="00885BBD"/>
    <w:rsid w:val="008C0707"/>
    <w:rsid w:val="00925F8C"/>
    <w:rsid w:val="00932883"/>
    <w:rsid w:val="0093310C"/>
    <w:rsid w:val="00941427"/>
    <w:rsid w:val="00962D65"/>
    <w:rsid w:val="009B3F8A"/>
    <w:rsid w:val="009F56CB"/>
    <w:rsid w:val="00A0674F"/>
    <w:rsid w:val="00A35EBF"/>
    <w:rsid w:val="00A47815"/>
    <w:rsid w:val="00A833FF"/>
    <w:rsid w:val="00A94930"/>
    <w:rsid w:val="00A97904"/>
    <w:rsid w:val="00AC15F9"/>
    <w:rsid w:val="00B0706D"/>
    <w:rsid w:val="00B11D9D"/>
    <w:rsid w:val="00B27D5C"/>
    <w:rsid w:val="00B64E81"/>
    <w:rsid w:val="00BA23E2"/>
    <w:rsid w:val="00BE08D3"/>
    <w:rsid w:val="00C12DC8"/>
    <w:rsid w:val="00C21D19"/>
    <w:rsid w:val="00C35635"/>
    <w:rsid w:val="00C42D99"/>
    <w:rsid w:val="00C96C47"/>
    <w:rsid w:val="00CA4D93"/>
    <w:rsid w:val="00CB3278"/>
    <w:rsid w:val="00CB7332"/>
    <w:rsid w:val="00D00DF8"/>
    <w:rsid w:val="00D0292F"/>
    <w:rsid w:val="00D26C96"/>
    <w:rsid w:val="00D3382F"/>
    <w:rsid w:val="00D63C86"/>
    <w:rsid w:val="00D65894"/>
    <w:rsid w:val="00DA3EA9"/>
    <w:rsid w:val="00DB23D0"/>
    <w:rsid w:val="00DC599E"/>
    <w:rsid w:val="00DC7C66"/>
    <w:rsid w:val="00DF0A11"/>
    <w:rsid w:val="00E00B5F"/>
    <w:rsid w:val="00E06F3D"/>
    <w:rsid w:val="00E407D9"/>
    <w:rsid w:val="00E53E2E"/>
    <w:rsid w:val="00EB3DCA"/>
    <w:rsid w:val="00EB6726"/>
    <w:rsid w:val="00EC1C66"/>
    <w:rsid w:val="00ED031D"/>
    <w:rsid w:val="00F06952"/>
    <w:rsid w:val="00F22DEF"/>
    <w:rsid w:val="00F3560F"/>
    <w:rsid w:val="00F51ABC"/>
    <w:rsid w:val="00F60162"/>
    <w:rsid w:val="00FB4D6D"/>
    <w:rsid w:val="00FD17E4"/>
    <w:rsid w:val="00FE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B7D98"/>
  <w15:docId w15:val="{153F60B5-B938-4C23-A02A-B84F632C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5ED"/>
  </w:style>
  <w:style w:type="paragraph" w:styleId="Heading1">
    <w:name w:val="heading 1"/>
    <w:next w:val="Normal"/>
    <w:link w:val="Heading1Char"/>
    <w:uiPriority w:val="9"/>
    <w:qFormat/>
    <w:rsid w:val="00941427"/>
    <w:pPr>
      <w:keepNext/>
      <w:keepLines/>
      <w:spacing w:after="159" w:line="259" w:lineRule="auto"/>
      <w:outlineLvl w:val="0"/>
    </w:pPr>
    <w:rPr>
      <w:rFonts w:ascii="Calibri" w:eastAsia="Calibri" w:hAnsi="Calibri" w:cs="Calibri"/>
      <w:color w:val="000000"/>
      <w:sz w:val="24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D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00DF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D00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DF8"/>
  </w:style>
  <w:style w:type="paragraph" w:styleId="Footer">
    <w:name w:val="footer"/>
    <w:basedOn w:val="Normal"/>
    <w:link w:val="FooterChar"/>
    <w:uiPriority w:val="99"/>
    <w:unhideWhenUsed/>
    <w:rsid w:val="00D00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DF8"/>
  </w:style>
  <w:style w:type="paragraph" w:styleId="ListParagraph">
    <w:name w:val="List Paragraph"/>
    <w:basedOn w:val="Normal"/>
    <w:uiPriority w:val="34"/>
    <w:qFormat/>
    <w:rsid w:val="00032904"/>
    <w:pPr>
      <w:spacing w:after="160" w:line="259" w:lineRule="auto"/>
      <w:ind w:left="720"/>
      <w:contextualSpacing/>
    </w:pPr>
  </w:style>
  <w:style w:type="paragraph" w:customStyle="1" w:styleId="Body">
    <w:name w:val="Body"/>
    <w:rsid w:val="00D26C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28"/>
      <w:sz w:val="20"/>
      <w:szCs w:val="20"/>
      <w:u w:color="000000"/>
      <w:bdr w:val="nil"/>
      <w:lang w:eastAsia="en-GB"/>
    </w:rPr>
  </w:style>
  <w:style w:type="numbering" w:customStyle="1" w:styleId="ImportedStyle1">
    <w:name w:val="Imported Style 1"/>
    <w:rsid w:val="00D26C96"/>
    <w:pPr>
      <w:numPr>
        <w:numId w:val="4"/>
      </w:numPr>
    </w:pPr>
  </w:style>
  <w:style w:type="character" w:styleId="Strong">
    <w:name w:val="Strong"/>
    <w:uiPriority w:val="22"/>
    <w:qFormat/>
    <w:rsid w:val="000A25AD"/>
    <w:rPr>
      <w:b/>
      <w:bCs/>
    </w:rPr>
  </w:style>
  <w:style w:type="paragraph" w:styleId="BodyText">
    <w:name w:val="Body Text"/>
    <w:basedOn w:val="Normal"/>
    <w:link w:val="BodyTextChar"/>
    <w:rsid w:val="000A25AD"/>
    <w:pPr>
      <w:suppressAutoHyphens/>
      <w:spacing w:after="120" w:line="240" w:lineRule="auto"/>
    </w:pPr>
    <w:rPr>
      <w:rFonts w:ascii="Arial" w:eastAsia="Arial Unicode MS" w:hAnsi="Arial" w:cs="Arial"/>
      <w:color w:val="000000"/>
      <w:kern w:val="1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0A25AD"/>
    <w:rPr>
      <w:rFonts w:ascii="Arial" w:eastAsia="Arial Unicode MS" w:hAnsi="Arial" w:cs="Arial"/>
      <w:color w:val="000000"/>
      <w:kern w:val="1"/>
      <w:sz w:val="24"/>
      <w:szCs w:val="24"/>
      <w:lang w:val="en-US" w:eastAsia="ar-SA"/>
    </w:rPr>
  </w:style>
  <w:style w:type="paragraph" w:styleId="PlainText">
    <w:name w:val="Plain Text"/>
    <w:basedOn w:val="Normal"/>
    <w:link w:val="PlainTextChar"/>
    <w:uiPriority w:val="99"/>
    <w:unhideWhenUsed/>
    <w:rsid w:val="000A25AD"/>
    <w:pPr>
      <w:spacing w:after="0" w:line="240" w:lineRule="auto"/>
    </w:pPr>
    <w:rPr>
      <w:rFonts w:ascii="Calibri" w:eastAsia="Cambria" w:hAnsi="Calibri" w:cs="Times New Roman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0A25AD"/>
    <w:rPr>
      <w:rFonts w:ascii="Calibri" w:eastAsia="Cambria" w:hAnsi="Calibri" w:cs="Times New Roman"/>
      <w:szCs w:val="21"/>
      <w:lang w:val="x-none" w:eastAsia="x-none"/>
    </w:rPr>
  </w:style>
  <w:style w:type="character" w:styleId="UnresolvedMention">
    <w:name w:val="Unresolved Mention"/>
    <w:basedOn w:val="DefaultParagraphFont"/>
    <w:uiPriority w:val="99"/>
    <w:semiHidden/>
    <w:unhideWhenUsed/>
    <w:rsid w:val="0068726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41427"/>
    <w:rPr>
      <w:rFonts w:ascii="Calibri" w:eastAsia="Calibri" w:hAnsi="Calibri" w:cs="Calibri"/>
      <w:color w:val="000000"/>
      <w:sz w:val="24"/>
      <w:u w:val="single" w:color="00000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C0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4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10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77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1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91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7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amglos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camparishcouncil.gov.u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e\SkyDrive\Admin\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A2B44219D3F4680D733413062CA42" ma:contentTypeVersion="12" ma:contentTypeDescription="Create a new document." ma:contentTypeScope="" ma:versionID="09db58c691d4ea6fc76af5e25ef4d5bb">
  <xsd:schema xmlns:xsd="http://www.w3.org/2001/XMLSchema" xmlns:xs="http://www.w3.org/2001/XMLSchema" xmlns:p="http://schemas.microsoft.com/office/2006/metadata/properties" xmlns:ns2="2e079fbf-a316-4e8d-ba59-74fb86a38fe2" xmlns:ns3="8d4c938d-35fe-40ed-a4a4-e07c973ef7da" targetNamespace="http://schemas.microsoft.com/office/2006/metadata/properties" ma:root="true" ma:fieldsID="79523f5edb55a61cdde362b8d1773d26" ns2:_="" ns3:_="">
    <xsd:import namespace="2e079fbf-a316-4e8d-ba59-74fb86a38fe2"/>
    <xsd:import namespace="8d4c938d-35fe-40ed-a4a4-e07c973ef7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79fbf-a316-4e8d-ba59-74fb86a38f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c938d-35fe-40ed-a4a4-e07c973ef7d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357488-0C7E-4C50-88D7-6ACE8BAE04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D64B03-4A1B-418C-811E-5F82878550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EE262B-F52C-4166-83AC-5A7E06BBF7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E1A8CE-07D2-441C-B732-269541492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079fbf-a316-4e8d-ba59-74fb86a38fe2"/>
    <ds:schemaRef ds:uri="8d4c938d-35fe-40ed-a4a4-e07c973ef7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Head.dotx</Template>
  <TotalTime>29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Clerk CamPC</cp:lastModifiedBy>
  <cp:revision>12</cp:revision>
  <cp:lastPrinted>2022-02-10T13:17:00Z</cp:lastPrinted>
  <dcterms:created xsi:type="dcterms:W3CDTF">2022-01-25T09:54:00Z</dcterms:created>
  <dcterms:modified xsi:type="dcterms:W3CDTF">2022-02-23T10:00:00Z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0x01010092EA2B44219D3F4680D733413062CA42</vt:lpwstr>
  </property>
</Properties>
</file>